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7E" w:rsidRDefault="00583A53" w:rsidP="00F6747D">
      <w:pPr>
        <w:spacing w:before="70"/>
        <w:rPr>
          <w:sz w:val="28"/>
          <w:szCs w:val="28"/>
        </w:rPr>
      </w:pPr>
      <w:proofErr w:type="spellStart"/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av</w:t>
      </w:r>
      <w:r>
        <w:rPr>
          <w:b/>
          <w:sz w:val="28"/>
          <w:szCs w:val="28"/>
        </w:rPr>
        <w:t>a</w:t>
      </w:r>
      <w:proofErr w:type="spellEnd"/>
    </w:p>
    <w:p w:rsidR="00A5637E" w:rsidRDefault="00A5637E">
      <w:pPr>
        <w:spacing w:before="2" w:line="120" w:lineRule="exact"/>
        <w:rPr>
          <w:sz w:val="13"/>
          <w:szCs w:val="13"/>
        </w:rPr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583A53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T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ija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>:</w:t>
      </w:r>
    </w:p>
    <w:p w:rsidR="00A5637E" w:rsidRDefault="00A5637E">
      <w:pPr>
        <w:spacing w:line="200" w:lineRule="exact"/>
      </w:pPr>
    </w:p>
    <w:sdt>
      <w:sdtPr>
        <w:id w:val="-2032708888"/>
        <w:placeholder>
          <w:docPart w:val="DefaultPlaceholder_1081868574"/>
        </w:placeholder>
        <w:showingPlcHdr/>
      </w:sdtPr>
      <w:sdtEndPr/>
      <w:sdtContent>
        <w:p w:rsidR="00A5637E" w:rsidRDefault="00583A53">
          <w:pPr>
            <w:spacing w:line="200" w:lineRule="exact"/>
          </w:pPr>
          <w:r w:rsidRPr="00922EAE">
            <w:rPr>
              <w:rStyle w:val="PlaceholderText"/>
            </w:rPr>
            <w:t>Click here to enter text.</w:t>
          </w:r>
        </w:p>
      </w:sdtContent>
    </w:sdt>
    <w:p w:rsidR="00A5637E" w:rsidRDefault="00A5637E">
      <w:pPr>
        <w:spacing w:line="200" w:lineRule="exact"/>
      </w:pPr>
    </w:p>
    <w:p w:rsidR="00A5637E" w:rsidRDefault="00A5637E">
      <w:pPr>
        <w:spacing w:before="18" w:line="220" w:lineRule="exact"/>
        <w:rPr>
          <w:sz w:val="22"/>
          <w:szCs w:val="22"/>
        </w:rPr>
      </w:pPr>
    </w:p>
    <w:p w:rsidR="00A5637E" w:rsidRDefault="00583A53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>:</w:t>
      </w:r>
    </w:p>
    <w:p w:rsidR="00A5637E" w:rsidRDefault="00A5637E">
      <w:pPr>
        <w:spacing w:line="200" w:lineRule="exact"/>
      </w:pPr>
    </w:p>
    <w:sdt>
      <w:sdtPr>
        <w:id w:val="457994302"/>
        <w:placeholder>
          <w:docPart w:val="DefaultPlaceholder_1081868574"/>
        </w:placeholder>
        <w:showingPlcHdr/>
      </w:sdtPr>
      <w:sdtEndPr/>
      <w:sdtContent>
        <w:p w:rsidR="00A5637E" w:rsidRDefault="00583A53">
          <w:pPr>
            <w:spacing w:line="200" w:lineRule="exact"/>
          </w:pPr>
          <w:r w:rsidRPr="00922EAE">
            <w:rPr>
              <w:rStyle w:val="PlaceholderText"/>
            </w:rPr>
            <w:t>Click here to enter text.</w:t>
          </w:r>
        </w:p>
      </w:sdtContent>
    </w:sdt>
    <w:p w:rsidR="00A5637E" w:rsidRDefault="00A5637E">
      <w:pPr>
        <w:spacing w:line="200" w:lineRule="exact"/>
      </w:pPr>
    </w:p>
    <w:p w:rsidR="00A5637E" w:rsidRDefault="00A5637E">
      <w:pPr>
        <w:spacing w:before="18" w:line="220" w:lineRule="exact"/>
        <w:rPr>
          <w:sz w:val="22"/>
          <w:szCs w:val="22"/>
        </w:rPr>
      </w:pPr>
    </w:p>
    <w:p w:rsidR="00A5637E" w:rsidRDefault="00583A53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stitut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iza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ija</w:t>
      </w:r>
      <w:proofErr w:type="spellEnd"/>
      <w:r>
        <w:rPr>
          <w:b/>
          <w:sz w:val="24"/>
          <w:szCs w:val="24"/>
        </w:rPr>
        <w:t>:</w:t>
      </w:r>
    </w:p>
    <w:p w:rsidR="00A5637E" w:rsidRDefault="00A5637E">
      <w:pPr>
        <w:spacing w:line="200" w:lineRule="exact"/>
      </w:pPr>
    </w:p>
    <w:sdt>
      <w:sdtPr>
        <w:id w:val="1533845825"/>
        <w:placeholder>
          <w:docPart w:val="DefaultPlaceholder_1081868574"/>
        </w:placeholder>
        <w:showingPlcHdr/>
      </w:sdtPr>
      <w:sdtEndPr/>
      <w:sdtContent>
        <w:p w:rsidR="00A5637E" w:rsidRDefault="00583A53">
          <w:pPr>
            <w:spacing w:line="200" w:lineRule="exact"/>
          </w:pPr>
          <w:r w:rsidRPr="00922EAE">
            <w:rPr>
              <w:rStyle w:val="PlaceholderText"/>
            </w:rPr>
            <w:t>Click here to enter text.</w:t>
          </w:r>
        </w:p>
      </w:sdtContent>
    </w:sdt>
    <w:p w:rsidR="00A5637E" w:rsidRDefault="00A5637E">
      <w:pPr>
        <w:spacing w:line="200" w:lineRule="exact"/>
      </w:pPr>
    </w:p>
    <w:p w:rsidR="00A5637E" w:rsidRDefault="00A5637E">
      <w:pPr>
        <w:spacing w:before="18" w:line="220" w:lineRule="exact"/>
        <w:rPr>
          <w:sz w:val="22"/>
          <w:szCs w:val="22"/>
        </w:rPr>
      </w:pPr>
    </w:p>
    <w:p w:rsidR="00A5637E" w:rsidRDefault="00583A53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 w:rsidR="00CC7BB1">
        <w:rPr>
          <w:b/>
          <w:sz w:val="24"/>
          <w:szCs w:val="24"/>
        </w:rPr>
        <w:t>Naslov</w:t>
      </w:r>
      <w:proofErr w:type="spellEnd"/>
      <w:r>
        <w:rPr>
          <w:sz w:val="24"/>
          <w:szCs w:val="24"/>
        </w:rPr>
        <w:t>:</w:t>
      </w:r>
    </w:p>
    <w:p w:rsidR="00A5637E" w:rsidRDefault="00A5637E">
      <w:pPr>
        <w:spacing w:line="200" w:lineRule="exact"/>
      </w:pPr>
    </w:p>
    <w:sdt>
      <w:sdtPr>
        <w:id w:val="-1390491394"/>
        <w:placeholder>
          <w:docPart w:val="DefaultPlaceholder_1081868574"/>
        </w:placeholder>
        <w:showingPlcHdr/>
      </w:sdtPr>
      <w:sdtEndPr/>
      <w:sdtContent>
        <w:p w:rsidR="00A5637E" w:rsidRDefault="00583A53">
          <w:pPr>
            <w:spacing w:line="200" w:lineRule="exact"/>
          </w:pPr>
          <w:r w:rsidRPr="00922EAE">
            <w:rPr>
              <w:rStyle w:val="PlaceholderText"/>
            </w:rPr>
            <w:t>Click here to enter text.</w:t>
          </w:r>
        </w:p>
      </w:sdtContent>
    </w:sdt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CC7BB1" w:rsidRDefault="00CC7BB1" w:rsidP="00CC7BB1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</w:p>
    <w:p w:rsidR="00CC7BB1" w:rsidRDefault="00CC7BB1" w:rsidP="00CC7BB1">
      <w:pPr>
        <w:spacing w:line="200" w:lineRule="exact"/>
      </w:pPr>
    </w:p>
    <w:sdt>
      <w:sdtPr>
        <w:id w:val="1839114284"/>
        <w:placeholder>
          <w:docPart w:val="4365524C60DA4720872890914716308C"/>
        </w:placeholder>
        <w:showingPlcHdr/>
      </w:sdtPr>
      <w:sdtContent>
        <w:p w:rsidR="00CC7BB1" w:rsidRDefault="00CC7BB1" w:rsidP="00CC7BB1">
          <w:pPr>
            <w:spacing w:line="200" w:lineRule="exact"/>
          </w:pPr>
          <w:r w:rsidRPr="00922EAE">
            <w:rPr>
              <w:rStyle w:val="PlaceholderText"/>
            </w:rPr>
            <w:t>Click here to enter text.</w:t>
          </w:r>
        </w:p>
      </w:sdtContent>
    </w:sdt>
    <w:p w:rsidR="00CC7BB1" w:rsidRDefault="00CC7BB1" w:rsidP="00CC7BB1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before="14" w:line="280" w:lineRule="exact"/>
        <w:rPr>
          <w:sz w:val="28"/>
          <w:szCs w:val="28"/>
        </w:rPr>
      </w:pPr>
    </w:p>
    <w:p w:rsidR="00A5637E" w:rsidRDefault="00583A53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>:</w:t>
      </w:r>
    </w:p>
    <w:p w:rsidR="00A5637E" w:rsidRDefault="00A5637E">
      <w:pPr>
        <w:spacing w:before="2" w:line="100" w:lineRule="exact"/>
        <w:rPr>
          <w:sz w:val="10"/>
          <w:szCs w:val="10"/>
        </w:rPr>
      </w:pPr>
    </w:p>
    <w:p w:rsidR="00A5637E" w:rsidRDefault="00A5637E">
      <w:pPr>
        <w:spacing w:line="200" w:lineRule="exact"/>
      </w:pPr>
    </w:p>
    <w:sdt>
      <w:sdtPr>
        <w:id w:val="351766461"/>
        <w:placeholder>
          <w:docPart w:val="DefaultPlaceholder_1081868574"/>
        </w:placeholder>
        <w:showingPlcHdr/>
      </w:sdtPr>
      <w:sdtEndPr/>
      <w:sdtContent>
        <w:p w:rsidR="00A5637E" w:rsidRDefault="00583A53">
          <w:pPr>
            <w:spacing w:line="200" w:lineRule="exact"/>
          </w:pPr>
          <w:r w:rsidRPr="00922EAE">
            <w:rPr>
              <w:rStyle w:val="PlaceholderText"/>
            </w:rPr>
            <w:t>Click here to enter text.</w:t>
          </w:r>
        </w:p>
      </w:sdtContent>
    </w:sdt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583A53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lj</w:t>
      </w:r>
      <w:r>
        <w:rPr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č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proofErr w:type="spellEnd"/>
      <w:r>
        <w:rPr>
          <w:b/>
          <w:sz w:val="24"/>
          <w:szCs w:val="24"/>
        </w:rPr>
        <w:t>:</w:t>
      </w: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sdt>
      <w:sdtPr>
        <w:id w:val="-1383319638"/>
        <w:placeholder>
          <w:docPart w:val="DefaultPlaceholder_1081868574"/>
        </w:placeholder>
        <w:showingPlcHdr/>
      </w:sdtPr>
      <w:sdtEndPr/>
      <w:sdtContent>
        <w:p w:rsidR="00A5637E" w:rsidRDefault="00583A53">
          <w:pPr>
            <w:spacing w:line="200" w:lineRule="exact"/>
          </w:pPr>
          <w:r w:rsidRPr="00922EAE">
            <w:rPr>
              <w:rStyle w:val="PlaceholderText"/>
            </w:rPr>
            <w:t>Click here to enter text.</w:t>
          </w:r>
        </w:p>
      </w:sdtContent>
    </w:sdt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line="200" w:lineRule="exact"/>
      </w:pPr>
    </w:p>
    <w:p w:rsidR="00A5637E" w:rsidRDefault="00A5637E">
      <w:pPr>
        <w:spacing w:before="10" w:line="200" w:lineRule="exact"/>
      </w:pPr>
    </w:p>
    <w:p w:rsidR="00A5637E" w:rsidRDefault="00583A53">
      <w:pPr>
        <w:ind w:left="17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sdt>
      <w:sdtPr>
        <w:rPr>
          <w:sz w:val="24"/>
          <w:szCs w:val="24"/>
        </w:rPr>
        <w:id w:val="-1187447584"/>
        <w:placeholder>
          <w:docPart w:val="DefaultPlaceholder_1081868574"/>
        </w:placeholder>
        <w:showingPlcHdr/>
      </w:sdtPr>
      <w:sdtEndPr/>
      <w:sdtContent>
        <w:p w:rsidR="00583A53" w:rsidRDefault="00583A53">
          <w:pPr>
            <w:ind w:left="173"/>
            <w:rPr>
              <w:sz w:val="24"/>
              <w:szCs w:val="24"/>
            </w:rPr>
          </w:pPr>
          <w:r w:rsidRPr="00922EAE">
            <w:rPr>
              <w:rStyle w:val="PlaceholderText"/>
            </w:rPr>
            <w:t>Click here to enter text.</w:t>
          </w:r>
        </w:p>
      </w:sdtContent>
    </w:sdt>
    <w:bookmarkStart w:id="0" w:name="_GoBack" w:displacedByCustomXml="prev"/>
    <w:bookmarkEnd w:id="0" w:displacedByCustomXml="prev"/>
    <w:sectPr w:rsidR="00583A53">
      <w:type w:val="continuous"/>
      <w:pgSz w:w="12240" w:h="15840"/>
      <w:pgMar w:top="1060" w:right="1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1D12"/>
    <w:multiLevelType w:val="multilevel"/>
    <w:tmpl w:val="095E9D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637E"/>
    <w:rsid w:val="004B2282"/>
    <w:rsid w:val="00583A53"/>
    <w:rsid w:val="00A5637E"/>
    <w:rsid w:val="00AD4A7C"/>
    <w:rsid w:val="00CC7BB1"/>
    <w:rsid w:val="00DE1476"/>
    <w:rsid w:val="00F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35AC5-B788-440C-AA70-063FAD13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83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6322E-0522-412E-98F4-F3889D87F408}"/>
      </w:docPartPr>
      <w:docPartBody>
        <w:p w:rsidR="00867004" w:rsidRDefault="0030019D">
          <w:r w:rsidRPr="00922EAE">
            <w:rPr>
              <w:rStyle w:val="PlaceholderText"/>
            </w:rPr>
            <w:t>Click here to enter text.</w:t>
          </w:r>
        </w:p>
      </w:docPartBody>
    </w:docPart>
    <w:docPart>
      <w:docPartPr>
        <w:name w:val="4365524C60DA4720872890914716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8A22-BF37-45FF-B732-E6CDC4FE1D1A}"/>
      </w:docPartPr>
      <w:docPartBody>
        <w:p w:rsidR="00000000" w:rsidRDefault="004B2566" w:rsidP="004B2566">
          <w:pPr>
            <w:pStyle w:val="4365524C60DA4720872890914716308C"/>
          </w:pPr>
          <w:r w:rsidRPr="00922E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9D"/>
    <w:rsid w:val="00171FB1"/>
    <w:rsid w:val="00257293"/>
    <w:rsid w:val="002D7F71"/>
    <w:rsid w:val="0030019D"/>
    <w:rsid w:val="004B2566"/>
    <w:rsid w:val="005904FE"/>
    <w:rsid w:val="0086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566"/>
    <w:rPr>
      <w:color w:val="808080"/>
    </w:rPr>
  </w:style>
  <w:style w:type="paragraph" w:customStyle="1" w:styleId="4365524C60DA4720872890914716308C">
    <w:name w:val="4365524C60DA4720872890914716308C"/>
    <w:rsid w:val="004B2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Sekulic</dc:creator>
  <cp:lastModifiedBy>Miodrag Sekulic</cp:lastModifiedBy>
  <cp:revision>2</cp:revision>
  <dcterms:created xsi:type="dcterms:W3CDTF">2019-05-20T11:45:00Z</dcterms:created>
  <dcterms:modified xsi:type="dcterms:W3CDTF">2019-05-20T11:45:00Z</dcterms:modified>
</cp:coreProperties>
</file>